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262D" w14:textId="77777777" w:rsidR="004E784A" w:rsidRPr="00E85C2B" w:rsidRDefault="004E784A" w:rsidP="004E784A">
      <w:pPr>
        <w:widowControl w:val="0"/>
        <w:tabs>
          <w:tab w:val="left" w:pos="1050"/>
          <w:tab w:val="center" w:pos="4968"/>
        </w:tabs>
        <w:autoSpaceDE w:val="0"/>
        <w:autoSpaceDN w:val="0"/>
        <w:adjustRightInd w:val="0"/>
        <w:jc w:val="center"/>
        <w:rPr>
          <w:rFonts w:ascii="Book Antiqua" w:hAnsi="Book Antiqua" w:cs="Book Antiqua"/>
          <w:b/>
          <w:bCs/>
          <w:sz w:val="36"/>
          <w:szCs w:val="36"/>
        </w:rPr>
      </w:pPr>
      <w:r w:rsidRPr="00E85C2B">
        <w:rPr>
          <w:rFonts w:ascii="Book Antiqua" w:hAnsi="Book Antiqua" w:cs="Book Antiqua"/>
          <w:b/>
          <w:bCs/>
          <w:sz w:val="36"/>
          <w:szCs w:val="36"/>
        </w:rPr>
        <w:t>Skye Cooke-</w:t>
      </w:r>
      <w:proofErr w:type="spellStart"/>
      <w:r w:rsidRPr="00E85C2B">
        <w:rPr>
          <w:rFonts w:ascii="Book Antiqua" w:hAnsi="Book Antiqua" w:cs="Book Antiqua"/>
          <w:b/>
          <w:bCs/>
          <w:sz w:val="36"/>
          <w:szCs w:val="36"/>
        </w:rPr>
        <w:t>Piñon</w:t>
      </w:r>
      <w:proofErr w:type="spellEnd"/>
    </w:p>
    <w:p w14:paraId="080D9326" w14:textId="77777777" w:rsidR="004E784A" w:rsidRPr="00590E7E" w:rsidRDefault="004E784A" w:rsidP="004E784A">
      <w:pPr>
        <w:widowControl w:val="0"/>
        <w:autoSpaceDE w:val="0"/>
        <w:autoSpaceDN w:val="0"/>
        <w:adjustRightInd w:val="0"/>
        <w:jc w:val="center"/>
        <w:rPr>
          <w:rFonts w:ascii="Book Antiqua" w:hAnsi="Book Antiqua" w:cs="Book Antiqua"/>
          <w:sz w:val="20"/>
          <w:szCs w:val="20"/>
        </w:rPr>
      </w:pPr>
      <w:r w:rsidRPr="00590E7E">
        <w:rPr>
          <w:rFonts w:ascii="Book Antiqua" w:hAnsi="Book Antiqua" w:cs="Book Antiqua"/>
          <w:sz w:val="20"/>
          <w:szCs w:val="20"/>
        </w:rPr>
        <w:t xml:space="preserve">9111 </w:t>
      </w:r>
      <w:proofErr w:type="spellStart"/>
      <w:r w:rsidRPr="00590E7E">
        <w:rPr>
          <w:rFonts w:ascii="Book Antiqua" w:hAnsi="Book Antiqua" w:cs="Book Antiqua"/>
          <w:sz w:val="20"/>
          <w:szCs w:val="20"/>
        </w:rPr>
        <w:t>Mollywoods</w:t>
      </w:r>
      <w:proofErr w:type="spellEnd"/>
      <w:r w:rsidRPr="00590E7E">
        <w:rPr>
          <w:rFonts w:ascii="Book Antiqua" w:hAnsi="Book Antiqua" w:cs="Book Antiqua"/>
          <w:sz w:val="20"/>
          <w:szCs w:val="20"/>
        </w:rPr>
        <w:t xml:space="preserve"> Ave., La Mesa, CA, 91941</w:t>
      </w:r>
    </w:p>
    <w:p w14:paraId="0BD2C398" w14:textId="77777777" w:rsidR="004E784A" w:rsidRPr="00590E7E" w:rsidRDefault="004E784A" w:rsidP="004E784A">
      <w:pPr>
        <w:widowControl w:val="0"/>
        <w:autoSpaceDE w:val="0"/>
        <w:autoSpaceDN w:val="0"/>
        <w:adjustRightInd w:val="0"/>
        <w:jc w:val="center"/>
        <w:rPr>
          <w:rFonts w:ascii="Book Antiqua" w:hAnsi="Book Antiqua" w:cs="Book Antiqua"/>
          <w:sz w:val="20"/>
          <w:szCs w:val="20"/>
        </w:rPr>
      </w:pPr>
      <w:r w:rsidRPr="00590E7E">
        <w:rPr>
          <w:rFonts w:ascii="Book Antiqua" w:hAnsi="Book Antiqua" w:cs="Book Antiqua"/>
          <w:sz w:val="20"/>
          <w:szCs w:val="20"/>
        </w:rPr>
        <w:t xml:space="preserve"> (</w:t>
      </w:r>
      <w:proofErr w:type="gramStart"/>
      <w:r w:rsidRPr="00590E7E">
        <w:rPr>
          <w:rFonts w:ascii="Book Antiqua" w:hAnsi="Book Antiqua" w:cs="Book Antiqua"/>
          <w:sz w:val="20"/>
          <w:szCs w:val="20"/>
        </w:rPr>
        <w:t>805)345</w:t>
      </w:r>
      <w:proofErr w:type="gramEnd"/>
      <w:r w:rsidRPr="00590E7E">
        <w:rPr>
          <w:rFonts w:ascii="Book Antiqua" w:hAnsi="Book Antiqua" w:cs="Book Antiqua"/>
          <w:sz w:val="20"/>
          <w:szCs w:val="20"/>
        </w:rPr>
        <w:t>-6284 ∙ skyepinon@aol.com</w:t>
      </w:r>
    </w:p>
    <w:p w14:paraId="2FA646D5" w14:textId="77777777" w:rsidR="004E784A" w:rsidRPr="00590E7E" w:rsidRDefault="004E784A" w:rsidP="004E784A">
      <w:pPr>
        <w:widowControl w:val="0"/>
        <w:autoSpaceDE w:val="0"/>
        <w:autoSpaceDN w:val="0"/>
        <w:adjustRightInd w:val="0"/>
        <w:jc w:val="center"/>
        <w:rPr>
          <w:rFonts w:ascii="Book Antiqua" w:hAnsi="Book Antiqua" w:cs="Book Antiqua"/>
          <w:sz w:val="20"/>
          <w:szCs w:val="20"/>
        </w:rPr>
      </w:pPr>
    </w:p>
    <w:p w14:paraId="18F81E17"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01A7217D" w14:textId="77777777" w:rsidR="004E784A" w:rsidRPr="00590E7E" w:rsidRDefault="004E784A" w:rsidP="004E784A">
      <w:pPr>
        <w:widowControl w:val="0"/>
        <w:autoSpaceDE w:val="0"/>
        <w:autoSpaceDN w:val="0"/>
        <w:adjustRightInd w:val="0"/>
        <w:jc w:val="center"/>
        <w:rPr>
          <w:rFonts w:ascii="Book Antiqua" w:hAnsi="Book Antiqua" w:cs="Book Antiqua"/>
          <w:sz w:val="20"/>
          <w:szCs w:val="20"/>
        </w:rPr>
      </w:pPr>
    </w:p>
    <w:p w14:paraId="1B8DA8C0" w14:textId="69E1A2EF" w:rsidR="00590E7E" w:rsidRPr="00590E7E" w:rsidRDefault="00590E7E" w:rsidP="00590E7E">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OBJECTIVE</w:t>
      </w:r>
      <w:r w:rsidR="00E85C2B">
        <w:rPr>
          <w:rFonts w:ascii="Book Antiqua" w:hAnsi="Book Antiqua" w:cs="Book Antiqua"/>
          <w:b/>
          <w:bCs/>
          <w:sz w:val="20"/>
          <w:szCs w:val="20"/>
          <w:u w:val="single"/>
        </w:rPr>
        <w:t xml:space="preserve"> AND AREA OF INTEREST</w:t>
      </w:r>
    </w:p>
    <w:p w14:paraId="248F8BB8" w14:textId="1034A14A" w:rsidR="00590E7E" w:rsidRPr="00590E7E" w:rsidRDefault="00590E7E" w:rsidP="00590E7E">
      <w:pPr>
        <w:widowControl w:val="0"/>
        <w:autoSpaceDE w:val="0"/>
        <w:autoSpaceDN w:val="0"/>
        <w:adjustRightInd w:val="0"/>
        <w:rPr>
          <w:rFonts w:ascii="Book Antiqua" w:hAnsi="Book Antiqua" w:cs="Book Antiqua"/>
          <w:sz w:val="20"/>
          <w:szCs w:val="20"/>
        </w:rPr>
      </w:pPr>
      <w:proofErr w:type="gramStart"/>
      <w:r w:rsidRPr="00590E7E">
        <w:rPr>
          <w:rFonts w:ascii="Book Antiqua" w:hAnsi="Book Antiqua" w:cs="Book Antiqua"/>
          <w:sz w:val="20"/>
          <w:szCs w:val="20"/>
        </w:rPr>
        <w:t>A teaching position at a higher education institution in which I can use my knowledge, skills, and experience to help those in my classroom, community and beyond.</w:t>
      </w:r>
      <w:proofErr w:type="gramEnd"/>
      <w:r w:rsidR="00E85C2B">
        <w:rPr>
          <w:rFonts w:ascii="Book Antiqua" w:hAnsi="Book Antiqua" w:cs="Book Antiqua"/>
          <w:sz w:val="20"/>
          <w:szCs w:val="20"/>
        </w:rPr>
        <w:t xml:space="preserve">  Continued work in the field of English as a Second Language working with diverse student populations.</w:t>
      </w:r>
    </w:p>
    <w:p w14:paraId="57B0BE1B" w14:textId="77777777" w:rsidR="00590E7E" w:rsidRDefault="00590E7E" w:rsidP="00590E7E">
      <w:pPr>
        <w:widowControl w:val="0"/>
        <w:autoSpaceDE w:val="0"/>
        <w:autoSpaceDN w:val="0"/>
        <w:adjustRightInd w:val="0"/>
        <w:rPr>
          <w:rFonts w:ascii="Book Antiqua" w:hAnsi="Book Antiqua" w:cs="Book Antiqua"/>
          <w:sz w:val="20"/>
          <w:szCs w:val="20"/>
        </w:rPr>
      </w:pPr>
    </w:p>
    <w:p w14:paraId="03BC76AE"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PROFESSIONAL PROFILE</w:t>
      </w:r>
    </w:p>
    <w:p w14:paraId="7021A283" w14:textId="50586BEE"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Dedicated, caring, and innovative teacher with a strong desire to promote academic and social development of diverse populations of students through mutual respect, responsibility, and accountability.  Has extensive training and experience in providing diversified curriculum for students with different learning styles.  </w:t>
      </w:r>
      <w:proofErr w:type="gramStart"/>
      <w:r w:rsidRPr="00590E7E">
        <w:rPr>
          <w:rFonts w:ascii="Book Antiqua" w:hAnsi="Book Antiqua" w:cs="Book Antiqua"/>
          <w:sz w:val="20"/>
          <w:szCs w:val="20"/>
        </w:rPr>
        <w:t xml:space="preserve">Exceptional communication skills that </w:t>
      </w:r>
      <w:r w:rsidR="00572532" w:rsidRPr="00590E7E">
        <w:rPr>
          <w:rFonts w:ascii="Book Antiqua" w:hAnsi="Book Antiqua" w:cs="Book Antiqua"/>
          <w:sz w:val="20"/>
          <w:szCs w:val="20"/>
        </w:rPr>
        <w:t xml:space="preserve">promote the bond with students </w:t>
      </w:r>
      <w:r w:rsidRPr="00590E7E">
        <w:rPr>
          <w:rFonts w:ascii="Book Antiqua" w:hAnsi="Book Antiqua" w:cs="Book Antiqua"/>
          <w:sz w:val="20"/>
          <w:szCs w:val="20"/>
        </w:rPr>
        <w:t>and colleagues to enhance the commitment to education.</w:t>
      </w:r>
      <w:proofErr w:type="gramEnd"/>
    </w:p>
    <w:p w14:paraId="556474DB" w14:textId="77777777" w:rsidR="004E784A" w:rsidRPr="00590E7E" w:rsidRDefault="004E784A" w:rsidP="004E784A">
      <w:pPr>
        <w:widowControl w:val="0"/>
        <w:autoSpaceDE w:val="0"/>
        <w:autoSpaceDN w:val="0"/>
        <w:adjustRightInd w:val="0"/>
        <w:rPr>
          <w:rFonts w:ascii="Book Antiqua" w:hAnsi="Book Antiqua" w:cs="Book Antiqua"/>
          <w:b/>
          <w:bCs/>
          <w:sz w:val="20"/>
          <w:szCs w:val="20"/>
        </w:rPr>
      </w:pPr>
    </w:p>
    <w:p w14:paraId="09E3DA7E" w14:textId="014117AC" w:rsidR="004E784A" w:rsidRPr="00590E7E" w:rsidRDefault="004E784A" w:rsidP="004E784A">
      <w:pPr>
        <w:widowControl w:val="0"/>
        <w:autoSpaceDE w:val="0"/>
        <w:autoSpaceDN w:val="0"/>
        <w:adjustRightInd w:val="0"/>
        <w:rPr>
          <w:rFonts w:ascii="Book Antiqua" w:hAnsi="Book Antiqua" w:cs="Book Antiqua"/>
          <w:b/>
          <w:bCs/>
          <w:sz w:val="20"/>
          <w:szCs w:val="20"/>
        </w:rPr>
      </w:pPr>
      <w:r w:rsidRPr="00590E7E">
        <w:rPr>
          <w:rFonts w:ascii="Book Antiqua" w:hAnsi="Book Antiqua" w:cs="Book Antiqua"/>
          <w:b/>
          <w:bCs/>
          <w:sz w:val="20"/>
          <w:szCs w:val="20"/>
        </w:rPr>
        <w:t xml:space="preserve">Areas of </w:t>
      </w:r>
      <w:r w:rsidR="00590E7E">
        <w:rPr>
          <w:rFonts w:ascii="Book Antiqua" w:hAnsi="Book Antiqua" w:cs="Book Antiqua"/>
          <w:b/>
          <w:bCs/>
          <w:sz w:val="20"/>
          <w:szCs w:val="20"/>
        </w:rPr>
        <w:t xml:space="preserve">professional </w:t>
      </w:r>
      <w:r w:rsidRPr="00590E7E">
        <w:rPr>
          <w:rFonts w:ascii="Book Antiqua" w:hAnsi="Book Antiqua" w:cs="Book Antiqua"/>
          <w:b/>
          <w:bCs/>
          <w:sz w:val="20"/>
          <w:szCs w:val="20"/>
        </w:rPr>
        <w:t>experience include:</w:t>
      </w:r>
    </w:p>
    <w:p w14:paraId="6B45B849" w14:textId="676C5C47" w:rsidR="00CF6221" w:rsidRDefault="00CF6221"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w:t>
      </w:r>
      <w:r>
        <w:rPr>
          <w:rFonts w:ascii="Book Antiqua" w:hAnsi="Book Antiqua" w:cs="Book Antiqua"/>
          <w:sz w:val="20"/>
          <w:szCs w:val="20"/>
        </w:rPr>
        <w:t xml:space="preserve"> </w:t>
      </w:r>
      <w:proofErr w:type="gramStart"/>
      <w:r w:rsidR="00E85C2B" w:rsidRPr="00590E7E">
        <w:rPr>
          <w:rFonts w:ascii="Book Antiqua" w:hAnsi="Book Antiqua" w:cs="Book Antiqua"/>
          <w:sz w:val="20"/>
          <w:szCs w:val="20"/>
        </w:rPr>
        <w:t>Providing</w:t>
      </w:r>
      <w:proofErr w:type="gramEnd"/>
      <w:r w:rsidR="00E85C2B" w:rsidRPr="00590E7E">
        <w:rPr>
          <w:rFonts w:ascii="Book Antiqua" w:hAnsi="Book Antiqua" w:cs="Book Antiqua"/>
          <w:sz w:val="20"/>
          <w:szCs w:val="20"/>
        </w:rPr>
        <w:t xml:space="preserve"> differentiated language development and instruction to diverse populations</w:t>
      </w:r>
      <w:r w:rsidR="00E85C2B">
        <w:rPr>
          <w:rFonts w:ascii="Book Antiqua" w:hAnsi="Book Antiqua" w:cs="Book Antiqua"/>
          <w:sz w:val="20"/>
          <w:szCs w:val="20"/>
        </w:rPr>
        <w:t xml:space="preserve"> </w:t>
      </w:r>
    </w:p>
    <w:p w14:paraId="459FE9C7" w14:textId="3AD50FAC"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 Fostering strong </w:t>
      </w:r>
      <w:r w:rsidR="00572532" w:rsidRPr="00590E7E">
        <w:rPr>
          <w:rFonts w:ascii="Book Antiqua" w:hAnsi="Book Antiqua" w:cs="Book Antiqua"/>
          <w:sz w:val="20"/>
          <w:szCs w:val="20"/>
        </w:rPr>
        <w:t>community</w:t>
      </w:r>
      <w:r w:rsidRPr="00590E7E">
        <w:rPr>
          <w:rFonts w:ascii="Book Antiqua" w:hAnsi="Book Antiqua" w:cs="Book Antiqua"/>
          <w:sz w:val="20"/>
          <w:szCs w:val="20"/>
        </w:rPr>
        <w:t xml:space="preserve"> involvement</w:t>
      </w:r>
      <w:r w:rsidR="00E85C2B">
        <w:rPr>
          <w:rFonts w:ascii="Book Antiqua" w:hAnsi="Book Antiqua" w:cs="Book Antiqua"/>
          <w:sz w:val="20"/>
          <w:szCs w:val="20"/>
        </w:rPr>
        <w:t xml:space="preserve"> and partnerships</w:t>
      </w:r>
    </w:p>
    <w:p w14:paraId="77250029" w14:textId="5EE76F3B" w:rsidR="00CF6221"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Developing</w:t>
      </w:r>
      <w:r w:rsidR="00590E7E">
        <w:rPr>
          <w:rFonts w:ascii="Book Antiqua" w:hAnsi="Book Antiqua" w:cs="Book Antiqua"/>
          <w:sz w:val="20"/>
          <w:szCs w:val="20"/>
        </w:rPr>
        <w:t xml:space="preserve"> standards-based curriculum</w:t>
      </w:r>
      <w:r w:rsidR="00E85C2B">
        <w:rPr>
          <w:rFonts w:ascii="Book Antiqua" w:hAnsi="Book Antiqua" w:cs="Book Antiqua"/>
          <w:sz w:val="20"/>
          <w:szCs w:val="20"/>
        </w:rPr>
        <w:t xml:space="preserve"> and assessments</w:t>
      </w:r>
      <w:r w:rsidR="00590E7E">
        <w:rPr>
          <w:rFonts w:ascii="Book Antiqua" w:hAnsi="Book Antiqua" w:cs="Book Antiqua"/>
          <w:sz w:val="20"/>
          <w:szCs w:val="20"/>
        </w:rPr>
        <w:tab/>
      </w:r>
    </w:p>
    <w:p w14:paraId="40E79DF1" w14:textId="77777777" w:rsidR="00E85C2B" w:rsidRDefault="00E85C2B" w:rsidP="00E85C2B">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Effective leadership skills</w:t>
      </w:r>
    </w:p>
    <w:p w14:paraId="270A6667" w14:textId="1AC74653" w:rsidR="00E85C2B" w:rsidRDefault="00E85C2B" w:rsidP="00E85C2B">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 </w:t>
      </w:r>
      <w:r>
        <w:rPr>
          <w:rFonts w:ascii="Book Antiqua" w:hAnsi="Book Antiqua" w:cs="Book Antiqua"/>
          <w:sz w:val="20"/>
          <w:szCs w:val="20"/>
        </w:rPr>
        <w:t>Advocating for student educational and community needs</w:t>
      </w:r>
    </w:p>
    <w:p w14:paraId="22D8569B" w14:textId="61841F1A" w:rsidR="004E784A" w:rsidRPr="00590E7E" w:rsidRDefault="00590E7E" w:rsidP="004E784A">
      <w:pPr>
        <w:widowControl w:val="0"/>
        <w:autoSpaceDE w:val="0"/>
        <w:autoSpaceDN w:val="0"/>
        <w:adjustRightInd w:val="0"/>
        <w:rPr>
          <w:rFonts w:ascii="Book Antiqua" w:hAnsi="Book Antiqua" w:cs="Book Antiqua"/>
          <w:sz w:val="20"/>
          <w:szCs w:val="20"/>
        </w:rPr>
      </w:pPr>
      <w:r>
        <w:rPr>
          <w:rFonts w:ascii="Book Antiqua" w:hAnsi="Book Antiqua" w:cs="Book Antiqua"/>
          <w:sz w:val="20"/>
          <w:szCs w:val="20"/>
        </w:rPr>
        <w:t xml:space="preserve">∙ </w:t>
      </w:r>
      <w:proofErr w:type="gramStart"/>
      <w:r>
        <w:rPr>
          <w:rFonts w:ascii="Book Antiqua" w:hAnsi="Book Antiqua" w:cs="Book Antiqua"/>
          <w:sz w:val="20"/>
          <w:szCs w:val="20"/>
        </w:rPr>
        <w:t>Being</w:t>
      </w:r>
      <w:proofErr w:type="gramEnd"/>
      <w:r>
        <w:rPr>
          <w:rFonts w:ascii="Book Antiqua" w:hAnsi="Book Antiqua" w:cs="Book Antiqua"/>
          <w:sz w:val="20"/>
          <w:szCs w:val="20"/>
        </w:rPr>
        <w:t xml:space="preserve"> a v</w:t>
      </w:r>
      <w:r w:rsidR="004E784A" w:rsidRPr="00590E7E">
        <w:rPr>
          <w:rFonts w:ascii="Book Antiqua" w:hAnsi="Book Antiqua" w:cs="Book Antiqua"/>
          <w:sz w:val="20"/>
          <w:szCs w:val="20"/>
        </w:rPr>
        <w:t>ersatile team-player</w:t>
      </w:r>
    </w:p>
    <w:p w14:paraId="24AA0C2D" w14:textId="10A30D81" w:rsidR="00CF6221"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w:t>
      </w:r>
      <w:r w:rsidR="00590E7E">
        <w:rPr>
          <w:rFonts w:ascii="Book Antiqua" w:hAnsi="Book Antiqua" w:cs="Book Antiqua"/>
          <w:sz w:val="20"/>
          <w:szCs w:val="20"/>
        </w:rPr>
        <w:t xml:space="preserve"> </w:t>
      </w:r>
      <w:proofErr w:type="gramStart"/>
      <w:r w:rsidR="00590E7E">
        <w:rPr>
          <w:rFonts w:ascii="Book Antiqua" w:hAnsi="Book Antiqua" w:cs="Book Antiqua"/>
          <w:sz w:val="20"/>
          <w:szCs w:val="20"/>
        </w:rPr>
        <w:t>A</w:t>
      </w:r>
      <w:proofErr w:type="gramEnd"/>
      <w:r w:rsidR="00590E7E">
        <w:rPr>
          <w:rFonts w:ascii="Book Antiqua" w:hAnsi="Book Antiqua" w:cs="Book Antiqua"/>
          <w:sz w:val="20"/>
          <w:szCs w:val="20"/>
        </w:rPr>
        <w:t xml:space="preserve"> p</w:t>
      </w:r>
      <w:r w:rsidRPr="00590E7E">
        <w:rPr>
          <w:rFonts w:ascii="Book Antiqua" w:hAnsi="Book Antiqua" w:cs="Book Antiqua"/>
          <w:sz w:val="20"/>
          <w:szCs w:val="20"/>
        </w:rPr>
        <w:t xml:space="preserve">roven ability to develop rapport with students </w:t>
      </w:r>
      <w:r w:rsidR="00E85C2B">
        <w:rPr>
          <w:rFonts w:ascii="Book Antiqua" w:hAnsi="Book Antiqua" w:cs="Book Antiqua"/>
          <w:sz w:val="20"/>
          <w:szCs w:val="20"/>
        </w:rPr>
        <w:t>of varying backgrounds</w:t>
      </w:r>
      <w:r w:rsidRPr="00590E7E">
        <w:rPr>
          <w:rFonts w:ascii="Book Antiqua" w:hAnsi="Book Antiqua" w:cs="Book Antiqua"/>
          <w:sz w:val="20"/>
          <w:szCs w:val="20"/>
        </w:rPr>
        <w:tab/>
      </w:r>
    </w:p>
    <w:p w14:paraId="607F2D95" w14:textId="2AA1EB1F"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Analyzing data to drive instruction</w:t>
      </w:r>
    </w:p>
    <w:p w14:paraId="20C5D6C3" w14:textId="77777777" w:rsidR="00CF6221"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w:t>
      </w:r>
      <w:r w:rsidR="00590E7E">
        <w:rPr>
          <w:rFonts w:ascii="Book Antiqua" w:hAnsi="Book Antiqua" w:cs="Book Antiqua"/>
          <w:sz w:val="20"/>
          <w:szCs w:val="20"/>
        </w:rPr>
        <w:t xml:space="preserve"> </w:t>
      </w:r>
      <w:proofErr w:type="gramStart"/>
      <w:r w:rsidR="00590E7E">
        <w:rPr>
          <w:rFonts w:ascii="Book Antiqua" w:hAnsi="Book Antiqua" w:cs="Book Antiqua"/>
          <w:sz w:val="20"/>
          <w:szCs w:val="20"/>
        </w:rPr>
        <w:t>Being</w:t>
      </w:r>
      <w:proofErr w:type="gramEnd"/>
      <w:r w:rsidR="00590E7E">
        <w:rPr>
          <w:rFonts w:ascii="Book Antiqua" w:hAnsi="Book Antiqua" w:cs="Book Antiqua"/>
          <w:sz w:val="20"/>
          <w:szCs w:val="20"/>
        </w:rPr>
        <w:t xml:space="preserve"> a m</w:t>
      </w:r>
      <w:r w:rsidRPr="00590E7E">
        <w:rPr>
          <w:rFonts w:ascii="Book Antiqua" w:hAnsi="Book Antiqua" w:cs="Book Antiqua"/>
          <w:sz w:val="20"/>
          <w:szCs w:val="20"/>
        </w:rPr>
        <w:t>otivated, high-energy educato</w:t>
      </w:r>
      <w:r w:rsidR="00590E7E">
        <w:rPr>
          <w:rFonts w:ascii="Book Antiqua" w:hAnsi="Book Antiqua" w:cs="Book Antiqua"/>
          <w:sz w:val="20"/>
          <w:szCs w:val="20"/>
        </w:rPr>
        <w:t>r</w:t>
      </w:r>
      <w:r w:rsidR="00590E7E">
        <w:rPr>
          <w:rFonts w:ascii="Book Antiqua" w:hAnsi="Book Antiqua" w:cs="Book Antiqua"/>
          <w:sz w:val="20"/>
          <w:szCs w:val="20"/>
        </w:rPr>
        <w:tab/>
      </w:r>
      <w:r w:rsidR="00590E7E">
        <w:rPr>
          <w:rFonts w:ascii="Book Antiqua" w:hAnsi="Book Antiqua" w:cs="Book Antiqua"/>
          <w:sz w:val="20"/>
          <w:szCs w:val="20"/>
        </w:rPr>
        <w:tab/>
      </w:r>
    </w:p>
    <w:p w14:paraId="269A9801" w14:textId="710315E9" w:rsidR="00CF6221" w:rsidRDefault="00CF6221" w:rsidP="00CF6221">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w:t>
      </w:r>
      <w:r>
        <w:rPr>
          <w:rFonts w:ascii="Book Antiqua" w:hAnsi="Book Antiqua" w:cs="Book Antiqua"/>
          <w:sz w:val="20"/>
          <w:szCs w:val="20"/>
        </w:rPr>
        <w:t xml:space="preserve"> Planning, implementi</w:t>
      </w:r>
      <w:r w:rsidR="00E85C2B">
        <w:rPr>
          <w:rFonts w:ascii="Book Antiqua" w:hAnsi="Book Antiqua" w:cs="Book Antiqua"/>
          <w:sz w:val="20"/>
          <w:szCs w:val="20"/>
        </w:rPr>
        <w:t>ng, and evaluating aspects of a high-quality ESL program</w:t>
      </w:r>
    </w:p>
    <w:p w14:paraId="06412408" w14:textId="4332AD1E" w:rsidR="00CF6221" w:rsidRDefault="00CF6221" w:rsidP="00CF6221">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w:t>
      </w:r>
      <w:r w:rsidR="00E85C2B">
        <w:rPr>
          <w:rFonts w:ascii="Book Antiqua" w:hAnsi="Book Antiqua" w:cs="Book Antiqua"/>
          <w:sz w:val="20"/>
          <w:szCs w:val="20"/>
        </w:rPr>
        <w:t xml:space="preserve"> Technology integration to enhance learning</w:t>
      </w:r>
    </w:p>
    <w:p w14:paraId="6153933A" w14:textId="4AF09A04" w:rsidR="00CF6221" w:rsidRPr="00CF6221" w:rsidRDefault="00CF6221" w:rsidP="00CF6221">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 </w:t>
      </w:r>
      <w:r>
        <w:rPr>
          <w:rFonts w:ascii="Book Antiqua" w:hAnsi="Book Antiqua" w:cs="Book Antiqua"/>
          <w:sz w:val="20"/>
          <w:szCs w:val="20"/>
        </w:rPr>
        <w:t xml:space="preserve">Presenting </w:t>
      </w:r>
      <w:r w:rsidR="00E85C2B">
        <w:rPr>
          <w:rFonts w:ascii="Book Antiqua" w:hAnsi="Book Antiqua" w:cs="Book Antiqua"/>
          <w:sz w:val="20"/>
          <w:szCs w:val="20"/>
        </w:rPr>
        <w:t>professional development on increasing literacy in English learners</w:t>
      </w:r>
      <w:r>
        <w:rPr>
          <w:rFonts w:ascii="Book Antiqua" w:hAnsi="Book Antiqua" w:cs="Book Antiqua"/>
          <w:sz w:val="20"/>
          <w:szCs w:val="20"/>
        </w:rPr>
        <w:t xml:space="preserve"> </w:t>
      </w:r>
      <w:r w:rsidRPr="00590E7E">
        <w:rPr>
          <w:rFonts w:ascii="Book Antiqua" w:hAnsi="Book Antiqua" w:cs="Book Antiqua"/>
          <w:sz w:val="20"/>
          <w:szCs w:val="20"/>
        </w:rPr>
        <w:tab/>
      </w:r>
      <w:r w:rsidRPr="00590E7E">
        <w:rPr>
          <w:rFonts w:ascii="Book Antiqua" w:hAnsi="Book Antiqua" w:cs="Book Antiqua"/>
          <w:sz w:val="20"/>
          <w:szCs w:val="20"/>
        </w:rPr>
        <w:tab/>
      </w:r>
    </w:p>
    <w:p w14:paraId="431D0B20" w14:textId="77777777" w:rsidR="00E85C2B" w:rsidRDefault="00572532" w:rsidP="00E85C2B">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 </w:t>
      </w:r>
      <w:r w:rsidR="00E85C2B">
        <w:rPr>
          <w:rFonts w:ascii="Book Antiqua" w:hAnsi="Book Antiqua" w:cs="Book Antiqua"/>
          <w:sz w:val="20"/>
          <w:szCs w:val="20"/>
        </w:rPr>
        <w:t>Working with a linguistic and culturally diverse student population</w:t>
      </w:r>
      <w:r w:rsidR="00E85C2B" w:rsidRPr="00590E7E">
        <w:rPr>
          <w:rFonts w:ascii="Book Antiqua" w:hAnsi="Book Antiqua" w:cs="Book Antiqua"/>
          <w:sz w:val="20"/>
          <w:szCs w:val="20"/>
        </w:rPr>
        <w:t xml:space="preserve"> </w:t>
      </w:r>
      <w:r w:rsidR="00E85C2B">
        <w:rPr>
          <w:rFonts w:ascii="Book Antiqua" w:hAnsi="Book Antiqua" w:cs="Book Antiqua"/>
          <w:sz w:val="20"/>
          <w:szCs w:val="20"/>
        </w:rPr>
        <w:tab/>
      </w:r>
      <w:r w:rsidR="00E85C2B">
        <w:rPr>
          <w:rFonts w:ascii="Book Antiqua" w:hAnsi="Book Antiqua" w:cs="Book Antiqua"/>
          <w:sz w:val="20"/>
          <w:szCs w:val="20"/>
        </w:rPr>
        <w:tab/>
      </w:r>
    </w:p>
    <w:p w14:paraId="64B0A364"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2BE72204"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5D10CFFE"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EDUCATION</w:t>
      </w:r>
    </w:p>
    <w:p w14:paraId="7FD3FC79" w14:textId="77777777" w:rsidR="00E85C2B" w:rsidRDefault="00E85C2B" w:rsidP="004E784A">
      <w:pPr>
        <w:widowControl w:val="0"/>
        <w:autoSpaceDE w:val="0"/>
        <w:autoSpaceDN w:val="0"/>
        <w:adjustRightInd w:val="0"/>
        <w:rPr>
          <w:rFonts w:ascii="Book Antiqua" w:hAnsi="Book Antiqua" w:cs="Book Antiqua"/>
          <w:sz w:val="20"/>
          <w:szCs w:val="20"/>
        </w:rPr>
      </w:pPr>
      <w:r>
        <w:rPr>
          <w:rFonts w:ascii="Book Antiqua" w:hAnsi="Book Antiqua" w:cs="Book Antiqua"/>
          <w:sz w:val="20"/>
          <w:szCs w:val="20"/>
        </w:rPr>
        <w:t>MA</w:t>
      </w:r>
      <w:r w:rsidR="00120F82" w:rsidRPr="00590E7E">
        <w:rPr>
          <w:rFonts w:ascii="Book Antiqua" w:hAnsi="Book Antiqua" w:cs="Book Antiqua"/>
          <w:sz w:val="20"/>
          <w:szCs w:val="20"/>
        </w:rPr>
        <w:t xml:space="preserve"> in Teaching: Research and Curriculum Design, </w:t>
      </w:r>
    </w:p>
    <w:p w14:paraId="69081A43" w14:textId="0289B97A" w:rsidR="00120F82" w:rsidRDefault="00120F82"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University of California San Diego, </w:t>
      </w:r>
      <w:proofErr w:type="gramStart"/>
      <w:r w:rsidRPr="00590E7E">
        <w:rPr>
          <w:rFonts w:ascii="Book Antiqua" w:hAnsi="Book Antiqua" w:cs="Book Antiqua"/>
          <w:sz w:val="20"/>
          <w:szCs w:val="20"/>
        </w:rPr>
        <w:t>August,</w:t>
      </w:r>
      <w:proofErr w:type="gramEnd"/>
      <w:r w:rsidRPr="00590E7E">
        <w:rPr>
          <w:rFonts w:ascii="Book Antiqua" w:hAnsi="Book Antiqua" w:cs="Book Antiqua"/>
          <w:sz w:val="20"/>
          <w:szCs w:val="20"/>
        </w:rPr>
        <w:t xml:space="preserve"> 2014</w:t>
      </w:r>
    </w:p>
    <w:p w14:paraId="789D392F" w14:textId="77777777" w:rsidR="00E85C2B" w:rsidRPr="00590E7E" w:rsidRDefault="00E85C2B" w:rsidP="004E784A">
      <w:pPr>
        <w:widowControl w:val="0"/>
        <w:autoSpaceDE w:val="0"/>
        <w:autoSpaceDN w:val="0"/>
        <w:adjustRightInd w:val="0"/>
        <w:rPr>
          <w:rFonts w:ascii="Book Antiqua" w:hAnsi="Book Antiqua" w:cs="Book Antiqua"/>
          <w:sz w:val="20"/>
          <w:szCs w:val="20"/>
        </w:rPr>
      </w:pPr>
    </w:p>
    <w:p w14:paraId="42A7C54D" w14:textId="77777777" w:rsidR="00E85C2B"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Multiple Subject Teaching Credential (CLAD), </w:t>
      </w:r>
    </w:p>
    <w:p w14:paraId="76E4781E" w14:textId="3C5AFE76" w:rsidR="004E784A"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California State University Fresno, Sept. 1999</w:t>
      </w:r>
    </w:p>
    <w:p w14:paraId="09E0D8E6" w14:textId="77777777" w:rsidR="00E85C2B" w:rsidRPr="00590E7E" w:rsidRDefault="00E85C2B" w:rsidP="004E784A">
      <w:pPr>
        <w:widowControl w:val="0"/>
        <w:autoSpaceDE w:val="0"/>
        <w:autoSpaceDN w:val="0"/>
        <w:adjustRightInd w:val="0"/>
        <w:rPr>
          <w:rFonts w:ascii="Book Antiqua" w:hAnsi="Book Antiqua" w:cs="Book Antiqua"/>
          <w:sz w:val="20"/>
          <w:szCs w:val="20"/>
        </w:rPr>
      </w:pPr>
    </w:p>
    <w:p w14:paraId="11EDB5D7" w14:textId="77777777" w:rsidR="00E85C2B"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 xml:space="preserve">B.A. Liberal Studies, </w:t>
      </w:r>
    </w:p>
    <w:p w14:paraId="35E119CD" w14:textId="44C848B6"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California State University Fresno, Dec. 1998</w:t>
      </w:r>
    </w:p>
    <w:p w14:paraId="17A78D8A"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p>
    <w:p w14:paraId="7A09B7B8" w14:textId="77777777" w:rsidR="00E85C2B" w:rsidRPr="00590E7E" w:rsidRDefault="00E85C2B" w:rsidP="00E85C2B">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CREDENTIALS</w:t>
      </w:r>
    </w:p>
    <w:p w14:paraId="61D9F7DE" w14:textId="5FB4A36F" w:rsidR="00E85C2B" w:rsidRDefault="00E85C2B" w:rsidP="00E85C2B">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HOUSSE Authorization in English</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009904A1">
        <w:rPr>
          <w:rFonts w:ascii="Book Antiqua" w:hAnsi="Book Antiqua" w:cs="Book Antiqua"/>
          <w:sz w:val="20"/>
          <w:szCs w:val="20"/>
        </w:rPr>
        <w:t xml:space="preserve">             </w:t>
      </w:r>
      <w:r w:rsidRPr="00590E7E">
        <w:rPr>
          <w:rFonts w:ascii="Book Antiqua" w:hAnsi="Book Antiqua" w:cs="Book Antiqua"/>
          <w:sz w:val="20"/>
          <w:szCs w:val="20"/>
        </w:rPr>
        <w:t>May 2010</w:t>
      </w:r>
    </w:p>
    <w:p w14:paraId="4DC95CED" w14:textId="2FEEC9F1" w:rsidR="009904A1" w:rsidRPr="00590E7E" w:rsidRDefault="009904A1" w:rsidP="00E85C2B">
      <w:pPr>
        <w:widowControl w:val="0"/>
        <w:autoSpaceDE w:val="0"/>
        <w:autoSpaceDN w:val="0"/>
        <w:adjustRightInd w:val="0"/>
        <w:rPr>
          <w:rFonts w:ascii="Book Antiqua" w:hAnsi="Book Antiqua" w:cs="Book Antiqua"/>
          <w:sz w:val="20"/>
          <w:szCs w:val="20"/>
        </w:rPr>
      </w:pPr>
      <w:r>
        <w:rPr>
          <w:rFonts w:ascii="Book Antiqua" w:hAnsi="Book Antiqua" w:cs="Book Antiqua"/>
          <w:sz w:val="20"/>
          <w:szCs w:val="20"/>
        </w:rPr>
        <w:t>HOUSSE Authorization in Multiple Subjects</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 xml:space="preserve">    </w:t>
      </w:r>
      <w:r>
        <w:rPr>
          <w:rFonts w:ascii="Book Antiqua" w:hAnsi="Book Antiqua" w:cs="Book Antiqua"/>
          <w:sz w:val="20"/>
          <w:szCs w:val="20"/>
        </w:rPr>
        <w:tab/>
        <w:t xml:space="preserve">  November 2011</w:t>
      </w:r>
    </w:p>
    <w:p w14:paraId="0206DA64" w14:textId="158D1A09" w:rsidR="00E85C2B" w:rsidRDefault="00E85C2B" w:rsidP="00E85C2B">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Clear Multip</w:t>
      </w:r>
      <w:r w:rsidR="009904A1">
        <w:rPr>
          <w:rFonts w:ascii="Book Antiqua" w:hAnsi="Book Antiqua" w:cs="Book Antiqua"/>
          <w:sz w:val="20"/>
          <w:szCs w:val="20"/>
        </w:rPr>
        <w:t xml:space="preserve">le Subject Teaching Credential </w:t>
      </w:r>
      <w:r w:rsidR="009904A1">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009904A1">
        <w:rPr>
          <w:rFonts w:ascii="Book Antiqua" w:hAnsi="Book Antiqua" w:cs="Book Antiqua"/>
          <w:sz w:val="20"/>
          <w:szCs w:val="20"/>
        </w:rPr>
        <w:tab/>
        <w:t xml:space="preserve">            </w:t>
      </w:r>
      <w:r w:rsidRPr="00590E7E">
        <w:rPr>
          <w:rFonts w:ascii="Book Antiqua" w:hAnsi="Book Antiqua" w:cs="Book Antiqua"/>
          <w:sz w:val="20"/>
          <w:szCs w:val="20"/>
        </w:rPr>
        <w:t>April 2005</w:t>
      </w:r>
    </w:p>
    <w:p w14:paraId="612C8856" w14:textId="6A0D05D7" w:rsidR="009904A1" w:rsidRPr="00590E7E" w:rsidRDefault="009904A1" w:rsidP="00E85C2B">
      <w:pPr>
        <w:widowControl w:val="0"/>
        <w:autoSpaceDE w:val="0"/>
        <w:autoSpaceDN w:val="0"/>
        <w:adjustRightInd w:val="0"/>
        <w:rPr>
          <w:rFonts w:ascii="Book Antiqua" w:hAnsi="Book Antiqua" w:cs="Book Antiqua"/>
          <w:sz w:val="20"/>
          <w:szCs w:val="20"/>
        </w:rPr>
      </w:pPr>
      <w:r>
        <w:rPr>
          <w:rFonts w:ascii="Book Antiqua" w:hAnsi="Book Antiqua" w:cs="Book Antiqua"/>
          <w:sz w:val="20"/>
          <w:szCs w:val="20"/>
        </w:rPr>
        <w:t>Cross-cultural Language and Academic Development Credential</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 xml:space="preserve">            April 2005</w:t>
      </w:r>
    </w:p>
    <w:p w14:paraId="2EEA3A96" w14:textId="77777777" w:rsidR="00E85C2B" w:rsidRDefault="00E85C2B">
      <w:pPr>
        <w:rPr>
          <w:rFonts w:ascii="Book Antiqua" w:hAnsi="Book Antiqua" w:cs="Book Antiqua"/>
          <w:b/>
          <w:bCs/>
          <w:sz w:val="20"/>
          <w:szCs w:val="20"/>
          <w:u w:val="single"/>
        </w:rPr>
      </w:pPr>
      <w:r>
        <w:rPr>
          <w:rFonts w:ascii="Book Antiqua" w:hAnsi="Book Antiqua" w:cs="Book Antiqua"/>
          <w:b/>
          <w:bCs/>
          <w:sz w:val="20"/>
          <w:szCs w:val="20"/>
          <w:u w:val="single"/>
        </w:rPr>
        <w:br w:type="page"/>
      </w:r>
    </w:p>
    <w:p w14:paraId="11EDA63A" w14:textId="4E1C4E0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lastRenderedPageBreak/>
        <w:t>TEACHING EXPERIENCE</w:t>
      </w:r>
    </w:p>
    <w:p w14:paraId="2166B254" w14:textId="77777777" w:rsidR="004E784A" w:rsidRPr="00590E7E" w:rsidRDefault="004E784A" w:rsidP="004E784A">
      <w:pPr>
        <w:widowControl w:val="0"/>
        <w:autoSpaceDE w:val="0"/>
        <w:autoSpaceDN w:val="0"/>
        <w:adjustRightInd w:val="0"/>
        <w:rPr>
          <w:rFonts w:ascii="Book Antiqua" w:hAnsi="Book Antiqua" w:cs="Book Antiqua"/>
          <w:b/>
          <w:bCs/>
          <w:sz w:val="20"/>
          <w:szCs w:val="20"/>
        </w:rPr>
      </w:pPr>
      <w:r w:rsidRPr="00590E7E">
        <w:rPr>
          <w:rFonts w:ascii="Book Antiqua" w:hAnsi="Book Antiqua" w:cs="Book Antiqua"/>
          <w:b/>
          <w:bCs/>
          <w:sz w:val="20"/>
          <w:szCs w:val="20"/>
        </w:rPr>
        <w:t>9</w:t>
      </w:r>
      <w:r w:rsidRPr="00590E7E">
        <w:rPr>
          <w:rFonts w:ascii="Book Antiqua" w:hAnsi="Book Antiqua" w:cs="Book Antiqua"/>
          <w:b/>
          <w:bCs/>
          <w:sz w:val="20"/>
          <w:szCs w:val="20"/>
          <w:vertAlign w:val="superscript"/>
        </w:rPr>
        <w:t>th</w:t>
      </w:r>
      <w:r w:rsidRPr="00590E7E">
        <w:rPr>
          <w:rFonts w:ascii="Book Antiqua" w:hAnsi="Book Antiqua" w:cs="Book Antiqua"/>
          <w:b/>
          <w:bCs/>
          <w:sz w:val="20"/>
          <w:szCs w:val="20"/>
        </w:rPr>
        <w:t>-12</w:t>
      </w:r>
      <w:r w:rsidRPr="00590E7E">
        <w:rPr>
          <w:rFonts w:ascii="Book Antiqua" w:hAnsi="Book Antiqua" w:cs="Book Antiqua"/>
          <w:b/>
          <w:bCs/>
          <w:sz w:val="20"/>
          <w:szCs w:val="20"/>
          <w:vertAlign w:val="superscript"/>
        </w:rPr>
        <w:t>th</w:t>
      </w:r>
      <w:r w:rsidRPr="00590E7E">
        <w:rPr>
          <w:rFonts w:ascii="Book Antiqua" w:hAnsi="Book Antiqua" w:cs="Book Antiqua"/>
          <w:b/>
          <w:bCs/>
          <w:sz w:val="20"/>
          <w:szCs w:val="20"/>
        </w:rPr>
        <w:t xml:space="preserve"> Grade New Arrival Center English as a Sec</w:t>
      </w:r>
      <w:r w:rsidR="00120F82" w:rsidRPr="00590E7E">
        <w:rPr>
          <w:rFonts w:ascii="Book Antiqua" w:hAnsi="Book Antiqua" w:cs="Book Antiqua"/>
          <w:b/>
          <w:bCs/>
          <w:sz w:val="20"/>
          <w:szCs w:val="20"/>
        </w:rPr>
        <w:t>ond Language Teacher</w:t>
      </w:r>
      <w:r w:rsidR="00120F82" w:rsidRPr="00590E7E">
        <w:rPr>
          <w:rFonts w:ascii="Book Antiqua" w:hAnsi="Book Antiqua" w:cs="Book Antiqua"/>
          <w:b/>
          <w:bCs/>
          <w:sz w:val="20"/>
          <w:szCs w:val="20"/>
        </w:rPr>
        <w:tab/>
        <w:t xml:space="preserve">     </w:t>
      </w:r>
      <w:r w:rsidR="00120F82" w:rsidRPr="00590E7E">
        <w:rPr>
          <w:rFonts w:ascii="Book Antiqua" w:hAnsi="Book Antiqua" w:cs="Book Antiqua"/>
          <w:sz w:val="20"/>
          <w:szCs w:val="20"/>
        </w:rPr>
        <w:t>October 2008 - Present</w:t>
      </w:r>
    </w:p>
    <w:p w14:paraId="0AB0ECB6" w14:textId="14D94245" w:rsidR="00590E7E" w:rsidRDefault="00590E7E" w:rsidP="004E784A">
      <w:pPr>
        <w:widowControl w:val="0"/>
        <w:autoSpaceDE w:val="0"/>
        <w:autoSpaceDN w:val="0"/>
        <w:adjustRightInd w:val="0"/>
        <w:rPr>
          <w:rFonts w:ascii="Book Antiqua" w:hAnsi="Book Antiqua" w:cs="Book Antiqua"/>
          <w:sz w:val="20"/>
          <w:szCs w:val="20"/>
        </w:rPr>
      </w:pPr>
      <w:proofErr w:type="gramStart"/>
      <w:r>
        <w:rPr>
          <w:rFonts w:ascii="Book Antiqua" w:hAnsi="Book Antiqua" w:cs="Book Antiqua"/>
          <w:b/>
          <w:bCs/>
          <w:sz w:val="20"/>
          <w:szCs w:val="20"/>
        </w:rPr>
        <w:t>and</w:t>
      </w:r>
      <w:proofErr w:type="gramEnd"/>
      <w:r>
        <w:rPr>
          <w:rFonts w:ascii="Book Antiqua" w:hAnsi="Book Antiqua" w:cs="Book Antiqua"/>
          <w:b/>
          <w:bCs/>
          <w:sz w:val="20"/>
          <w:szCs w:val="20"/>
        </w:rPr>
        <w:t xml:space="preserve"> Instructional Leadership Team Lead/Dept. Chair</w:t>
      </w:r>
    </w:p>
    <w:p w14:paraId="7BD409CB"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Crawford Educational Complex</w:t>
      </w:r>
      <w:r w:rsidR="00120F82" w:rsidRPr="00590E7E">
        <w:rPr>
          <w:rFonts w:ascii="Book Antiqua" w:hAnsi="Book Antiqua" w:cs="Book Antiqua"/>
          <w:sz w:val="20"/>
          <w:szCs w:val="20"/>
        </w:rPr>
        <w:t xml:space="preserve"> - </w:t>
      </w:r>
      <w:r w:rsidRPr="00590E7E">
        <w:rPr>
          <w:rFonts w:ascii="Book Antiqua" w:hAnsi="Book Antiqua" w:cs="Book Antiqua"/>
          <w:sz w:val="20"/>
          <w:szCs w:val="20"/>
        </w:rPr>
        <w:t>San Diego Unified School District, CA</w:t>
      </w:r>
    </w:p>
    <w:p w14:paraId="1088A351" w14:textId="77777777" w:rsidR="004E784A" w:rsidRPr="00590E7E" w:rsidRDefault="004E784A" w:rsidP="004E784A">
      <w:pPr>
        <w:widowControl w:val="0"/>
        <w:autoSpaceDE w:val="0"/>
        <w:autoSpaceDN w:val="0"/>
        <w:adjustRightInd w:val="0"/>
        <w:rPr>
          <w:rFonts w:ascii="Book Antiqua" w:hAnsi="Book Antiqua" w:cs="Book Antiqua"/>
          <w:b/>
          <w:bCs/>
          <w:sz w:val="20"/>
          <w:szCs w:val="20"/>
        </w:rPr>
      </w:pPr>
    </w:p>
    <w:p w14:paraId="646524C5" w14:textId="5D029A5C" w:rsidR="00D67D22" w:rsidRPr="00590E7E" w:rsidRDefault="00CF6221" w:rsidP="00D67D22">
      <w:pPr>
        <w:widowControl w:val="0"/>
        <w:autoSpaceDE w:val="0"/>
        <w:autoSpaceDN w:val="0"/>
        <w:adjustRightInd w:val="0"/>
        <w:rPr>
          <w:rFonts w:ascii="Book Antiqua" w:hAnsi="Book Antiqua" w:cs="Book Antiqua"/>
          <w:b/>
          <w:bCs/>
          <w:sz w:val="20"/>
          <w:szCs w:val="20"/>
        </w:rPr>
      </w:pPr>
      <w:r>
        <w:rPr>
          <w:rFonts w:ascii="Book Antiqua" w:hAnsi="Book Antiqua" w:cs="Book Antiqua"/>
          <w:b/>
          <w:bCs/>
          <w:sz w:val="20"/>
          <w:szCs w:val="20"/>
        </w:rPr>
        <w:t>Content Literacy Instructor/Coach</w:t>
      </w:r>
      <w:r w:rsidR="00D67D22" w:rsidRPr="00590E7E">
        <w:rPr>
          <w:rFonts w:ascii="Book Antiqua" w:hAnsi="Book Antiqua" w:cs="Book Antiqua"/>
          <w:b/>
          <w:bCs/>
          <w:sz w:val="20"/>
          <w:szCs w:val="20"/>
        </w:rPr>
        <w:tab/>
      </w:r>
      <w:r w:rsidR="00D67D22" w:rsidRPr="00590E7E">
        <w:rPr>
          <w:rFonts w:ascii="Book Antiqua" w:hAnsi="Book Antiqua" w:cs="Book Antiqua"/>
          <w:b/>
          <w:bCs/>
          <w:sz w:val="20"/>
          <w:szCs w:val="20"/>
        </w:rPr>
        <w:tab/>
      </w:r>
      <w:r w:rsidR="00D67D22" w:rsidRPr="00590E7E">
        <w:rPr>
          <w:rFonts w:ascii="Book Antiqua" w:hAnsi="Book Antiqua" w:cs="Book Antiqua"/>
          <w:b/>
          <w:bCs/>
          <w:sz w:val="20"/>
          <w:szCs w:val="20"/>
        </w:rPr>
        <w:tab/>
      </w:r>
      <w:r w:rsidR="00D67D22" w:rsidRPr="00590E7E">
        <w:rPr>
          <w:rFonts w:ascii="Book Antiqua" w:hAnsi="Book Antiqua" w:cs="Book Antiqua"/>
          <w:b/>
          <w:bCs/>
          <w:sz w:val="20"/>
          <w:szCs w:val="20"/>
        </w:rPr>
        <w:tab/>
        <w:t xml:space="preserve">      </w:t>
      </w:r>
      <w:r w:rsidR="00D67D22" w:rsidRPr="00590E7E">
        <w:rPr>
          <w:rFonts w:ascii="Book Antiqua" w:hAnsi="Book Antiqua" w:cs="Book Antiqua"/>
          <w:b/>
          <w:bCs/>
          <w:sz w:val="20"/>
          <w:szCs w:val="20"/>
        </w:rPr>
        <w:tab/>
      </w:r>
      <w:r w:rsidR="00D67D22" w:rsidRPr="00590E7E">
        <w:rPr>
          <w:rFonts w:ascii="Book Antiqua" w:hAnsi="Book Antiqua" w:cs="Book Antiqua"/>
          <w:b/>
          <w:bCs/>
          <w:sz w:val="20"/>
          <w:szCs w:val="20"/>
        </w:rPr>
        <w:tab/>
        <w:t xml:space="preserve"> </w:t>
      </w:r>
      <w:r w:rsidR="00D67D22" w:rsidRPr="00590E7E">
        <w:rPr>
          <w:rFonts w:ascii="Book Antiqua" w:hAnsi="Book Antiqua" w:cs="Book Antiqua"/>
          <w:sz w:val="20"/>
          <w:szCs w:val="20"/>
        </w:rPr>
        <w:t>June 2014 – August 2015</w:t>
      </w:r>
    </w:p>
    <w:p w14:paraId="174072F5" w14:textId="5F119AD8" w:rsidR="00D67D22" w:rsidRPr="00590E7E" w:rsidRDefault="00D67D22" w:rsidP="00D67D22">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California Reading and Literature Project – UCSD, San Diego, CA</w:t>
      </w:r>
    </w:p>
    <w:p w14:paraId="1E86EF3B" w14:textId="77777777" w:rsidR="00D67D22" w:rsidRPr="00590E7E" w:rsidRDefault="00D67D22" w:rsidP="00D67D22">
      <w:pPr>
        <w:widowControl w:val="0"/>
        <w:autoSpaceDE w:val="0"/>
        <w:autoSpaceDN w:val="0"/>
        <w:adjustRightInd w:val="0"/>
        <w:rPr>
          <w:rFonts w:ascii="Book Antiqua" w:hAnsi="Book Antiqua" w:cs="Book Antiqua"/>
          <w:b/>
          <w:bCs/>
          <w:sz w:val="20"/>
          <w:szCs w:val="20"/>
        </w:rPr>
      </w:pPr>
    </w:p>
    <w:p w14:paraId="64EE038F" w14:textId="77777777" w:rsidR="004E784A" w:rsidRPr="00590E7E" w:rsidRDefault="004E784A" w:rsidP="004E784A">
      <w:pPr>
        <w:widowControl w:val="0"/>
        <w:autoSpaceDE w:val="0"/>
        <w:autoSpaceDN w:val="0"/>
        <w:adjustRightInd w:val="0"/>
        <w:rPr>
          <w:rFonts w:ascii="Book Antiqua" w:hAnsi="Book Antiqua" w:cs="Book Antiqua"/>
          <w:b/>
          <w:bCs/>
          <w:sz w:val="20"/>
          <w:szCs w:val="20"/>
        </w:rPr>
      </w:pPr>
      <w:r w:rsidRPr="00590E7E">
        <w:rPr>
          <w:rFonts w:ascii="Book Antiqua" w:hAnsi="Book Antiqua" w:cs="Book Antiqua"/>
          <w:b/>
          <w:bCs/>
          <w:sz w:val="20"/>
          <w:szCs w:val="20"/>
        </w:rPr>
        <w:t>6</w:t>
      </w:r>
      <w:r w:rsidRPr="00590E7E">
        <w:rPr>
          <w:rFonts w:ascii="Book Antiqua" w:hAnsi="Book Antiqua" w:cs="Book Antiqua"/>
          <w:b/>
          <w:bCs/>
          <w:sz w:val="20"/>
          <w:szCs w:val="20"/>
          <w:vertAlign w:val="superscript"/>
        </w:rPr>
        <w:t>th</w:t>
      </w:r>
      <w:r w:rsidRPr="00590E7E">
        <w:rPr>
          <w:rFonts w:ascii="Book Antiqua" w:hAnsi="Book Antiqua" w:cs="Book Antiqua"/>
          <w:b/>
          <w:bCs/>
          <w:sz w:val="20"/>
          <w:szCs w:val="20"/>
        </w:rPr>
        <w:t>-8</w:t>
      </w:r>
      <w:r w:rsidRPr="00590E7E">
        <w:rPr>
          <w:rFonts w:ascii="Book Antiqua" w:hAnsi="Book Antiqua" w:cs="Book Antiqua"/>
          <w:b/>
          <w:bCs/>
          <w:sz w:val="20"/>
          <w:szCs w:val="20"/>
          <w:vertAlign w:val="superscript"/>
        </w:rPr>
        <w:t>th</w:t>
      </w:r>
      <w:r w:rsidRPr="00590E7E">
        <w:rPr>
          <w:rFonts w:ascii="Book Antiqua" w:hAnsi="Book Antiqua" w:cs="Book Antiqua"/>
          <w:b/>
          <w:bCs/>
          <w:sz w:val="20"/>
          <w:szCs w:val="20"/>
        </w:rPr>
        <w:t xml:space="preserve"> Grade ELD Teacher/AVID Teacher and</w:t>
      </w:r>
      <w:r w:rsidR="00120F82" w:rsidRPr="00590E7E">
        <w:rPr>
          <w:rFonts w:ascii="Book Antiqua" w:hAnsi="Book Antiqua" w:cs="Book Antiqua"/>
          <w:b/>
          <w:bCs/>
          <w:sz w:val="20"/>
          <w:szCs w:val="20"/>
        </w:rPr>
        <w:t xml:space="preserve"> Coordinator/Dept. Chair</w:t>
      </w:r>
      <w:r w:rsidR="00120F82" w:rsidRPr="00590E7E">
        <w:rPr>
          <w:rFonts w:ascii="Book Antiqua" w:hAnsi="Book Antiqua" w:cs="Book Antiqua"/>
          <w:b/>
          <w:bCs/>
          <w:sz w:val="20"/>
          <w:szCs w:val="20"/>
        </w:rPr>
        <w:tab/>
        <w:t xml:space="preserve">          </w:t>
      </w:r>
      <w:r w:rsidRPr="00590E7E">
        <w:rPr>
          <w:rFonts w:ascii="Book Antiqua" w:hAnsi="Book Antiqua" w:cs="Book Antiqua"/>
          <w:sz w:val="20"/>
          <w:szCs w:val="20"/>
        </w:rPr>
        <w:t>August 2007</w:t>
      </w:r>
      <w:r w:rsidR="00120F82" w:rsidRPr="00590E7E">
        <w:rPr>
          <w:rFonts w:ascii="Book Antiqua" w:hAnsi="Book Antiqua" w:cs="Book Antiqua"/>
          <w:sz w:val="20"/>
          <w:szCs w:val="20"/>
        </w:rPr>
        <w:t xml:space="preserve"> </w:t>
      </w:r>
      <w:r w:rsidRPr="00590E7E">
        <w:rPr>
          <w:rFonts w:ascii="Book Antiqua" w:hAnsi="Book Antiqua" w:cs="Book Antiqua"/>
          <w:sz w:val="20"/>
          <w:szCs w:val="20"/>
        </w:rPr>
        <w:t>- October 2008</w:t>
      </w:r>
    </w:p>
    <w:p w14:paraId="1A0B7A70"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Vandenberg Middle School - Lompoc Unified School District, CA</w:t>
      </w:r>
    </w:p>
    <w:p w14:paraId="4564ED55"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4BF1BD21" w14:textId="47E894E3"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b/>
          <w:bCs/>
          <w:sz w:val="20"/>
          <w:szCs w:val="20"/>
        </w:rPr>
        <w:t>5</w:t>
      </w:r>
      <w:r w:rsidRPr="00590E7E">
        <w:rPr>
          <w:rFonts w:ascii="Book Antiqua" w:hAnsi="Book Antiqua" w:cs="Book Antiqua"/>
          <w:b/>
          <w:bCs/>
          <w:sz w:val="20"/>
          <w:szCs w:val="20"/>
          <w:vertAlign w:val="superscript"/>
        </w:rPr>
        <w:t>th</w:t>
      </w:r>
      <w:r w:rsidRPr="00590E7E">
        <w:rPr>
          <w:rFonts w:ascii="Book Antiqua" w:hAnsi="Book Antiqua" w:cs="Book Antiqua"/>
          <w:b/>
          <w:bCs/>
          <w:sz w:val="20"/>
          <w:szCs w:val="20"/>
        </w:rPr>
        <w:t xml:space="preserve"> Grade Classroom Teacher</w:t>
      </w:r>
      <w:r w:rsidR="00120F82" w:rsidRPr="00590E7E">
        <w:rPr>
          <w:rFonts w:ascii="Book Antiqua" w:hAnsi="Book Antiqua" w:cs="Book Antiqua"/>
          <w:sz w:val="20"/>
          <w:szCs w:val="20"/>
        </w:rPr>
        <w:t xml:space="preserve"> </w:t>
      </w:r>
      <w:r w:rsidR="00120F82" w:rsidRPr="00590E7E">
        <w:rPr>
          <w:rFonts w:ascii="Book Antiqua" w:hAnsi="Book Antiqua" w:cs="Book Antiqua"/>
          <w:sz w:val="20"/>
          <w:szCs w:val="20"/>
        </w:rPr>
        <w:tab/>
      </w:r>
      <w:r w:rsidR="00120F82" w:rsidRPr="00590E7E">
        <w:rPr>
          <w:rFonts w:ascii="Book Antiqua" w:hAnsi="Book Antiqua" w:cs="Book Antiqua"/>
          <w:sz w:val="20"/>
          <w:szCs w:val="20"/>
        </w:rPr>
        <w:tab/>
      </w:r>
      <w:r w:rsidR="00120F82" w:rsidRPr="00590E7E">
        <w:rPr>
          <w:rFonts w:ascii="Book Antiqua" w:hAnsi="Book Antiqua" w:cs="Book Antiqua"/>
          <w:sz w:val="20"/>
          <w:szCs w:val="20"/>
        </w:rPr>
        <w:tab/>
      </w:r>
      <w:r w:rsidR="00120F82" w:rsidRPr="00590E7E">
        <w:rPr>
          <w:rFonts w:ascii="Book Antiqua" w:hAnsi="Book Antiqua" w:cs="Book Antiqua"/>
          <w:sz w:val="20"/>
          <w:szCs w:val="20"/>
        </w:rPr>
        <w:tab/>
      </w:r>
      <w:r w:rsidR="00120F82" w:rsidRPr="00590E7E">
        <w:rPr>
          <w:rFonts w:ascii="Book Antiqua" w:hAnsi="Book Antiqua" w:cs="Book Antiqua"/>
          <w:sz w:val="20"/>
          <w:szCs w:val="20"/>
        </w:rPr>
        <w:tab/>
      </w:r>
      <w:r w:rsidR="00120F82" w:rsidRPr="00590E7E">
        <w:rPr>
          <w:rFonts w:ascii="Book Antiqua" w:hAnsi="Book Antiqua" w:cs="Book Antiqua"/>
          <w:sz w:val="20"/>
          <w:szCs w:val="20"/>
        </w:rPr>
        <w:tab/>
      </w:r>
      <w:r w:rsidR="00120F82" w:rsidRPr="00590E7E">
        <w:rPr>
          <w:rFonts w:ascii="Book Antiqua" w:hAnsi="Book Antiqua" w:cs="Book Antiqua"/>
          <w:sz w:val="20"/>
          <w:szCs w:val="20"/>
        </w:rPr>
        <w:tab/>
        <w:t xml:space="preserve">   </w:t>
      </w:r>
      <w:r w:rsidRPr="00590E7E">
        <w:rPr>
          <w:rFonts w:ascii="Book Antiqua" w:hAnsi="Book Antiqua" w:cs="Book Antiqua"/>
          <w:sz w:val="20"/>
          <w:szCs w:val="20"/>
        </w:rPr>
        <w:t>August 1999</w:t>
      </w:r>
      <w:r w:rsidR="00120F82" w:rsidRPr="00590E7E">
        <w:rPr>
          <w:rFonts w:ascii="Book Antiqua" w:hAnsi="Book Antiqua" w:cs="Book Antiqua"/>
          <w:sz w:val="20"/>
          <w:szCs w:val="20"/>
        </w:rPr>
        <w:t xml:space="preserve"> </w:t>
      </w:r>
      <w:r w:rsidRPr="00590E7E">
        <w:rPr>
          <w:rFonts w:ascii="Book Antiqua" w:hAnsi="Book Antiqua" w:cs="Book Antiqua"/>
          <w:sz w:val="20"/>
          <w:szCs w:val="20"/>
        </w:rPr>
        <w:t>- July 2000</w:t>
      </w:r>
    </w:p>
    <w:p w14:paraId="13F1805F"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Thomas Elementary - Fresno Unified School District, CA</w:t>
      </w:r>
    </w:p>
    <w:p w14:paraId="32D666C6"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40A49DA9" w14:textId="77777777" w:rsidR="00CF6221" w:rsidRDefault="00CF6221" w:rsidP="004E784A">
      <w:pPr>
        <w:widowControl w:val="0"/>
        <w:autoSpaceDE w:val="0"/>
        <w:autoSpaceDN w:val="0"/>
        <w:adjustRightInd w:val="0"/>
        <w:rPr>
          <w:rFonts w:ascii="Book Antiqua" w:hAnsi="Book Antiqua" w:cs="Book Antiqua"/>
          <w:b/>
          <w:bCs/>
          <w:sz w:val="20"/>
          <w:szCs w:val="20"/>
          <w:u w:val="single"/>
        </w:rPr>
      </w:pPr>
    </w:p>
    <w:p w14:paraId="66317E7D"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SELECTED SKILLS AND ACCOMPLISHMENTS</w:t>
      </w:r>
    </w:p>
    <w:p w14:paraId="25113A91" w14:textId="135C9A5F" w:rsidR="004E784A" w:rsidRPr="00590E7E" w:rsidRDefault="009904A1" w:rsidP="004E784A">
      <w:pPr>
        <w:widowControl w:val="0"/>
        <w:autoSpaceDE w:val="0"/>
        <w:autoSpaceDN w:val="0"/>
        <w:adjustRightInd w:val="0"/>
        <w:rPr>
          <w:rFonts w:ascii="Book Antiqua" w:hAnsi="Book Antiqua" w:cs="Book Antiqua"/>
          <w:sz w:val="20"/>
          <w:szCs w:val="20"/>
        </w:rPr>
      </w:pPr>
      <w:r>
        <w:rPr>
          <w:rFonts w:ascii="Book Antiqua" w:hAnsi="Book Antiqua" w:cs="Book Antiqua"/>
          <w:b/>
          <w:bCs/>
          <w:sz w:val="20"/>
          <w:szCs w:val="20"/>
        </w:rPr>
        <w:t xml:space="preserve">Program and </w:t>
      </w:r>
      <w:r w:rsidR="004E784A" w:rsidRPr="00590E7E">
        <w:rPr>
          <w:rFonts w:ascii="Book Antiqua" w:hAnsi="Book Antiqua" w:cs="Book Antiqua"/>
          <w:b/>
          <w:bCs/>
          <w:sz w:val="20"/>
          <w:szCs w:val="20"/>
        </w:rPr>
        <w:t>Curriculum Development</w:t>
      </w:r>
    </w:p>
    <w:p w14:paraId="21008B2B" w14:textId="77777777" w:rsidR="004E784A"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Piloted/developed a new program for English learners new to the community of San Diego including teaching English, Math, Science and History, coordinating testing, and curriculum design</w:t>
      </w:r>
    </w:p>
    <w:p w14:paraId="32DAEA55" w14:textId="629AD9AB" w:rsidR="009904A1" w:rsidRPr="00590E7E" w:rsidRDefault="009904A1"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Pr>
          <w:rFonts w:ascii="Book Antiqua" w:hAnsi="Book Antiqua" w:cs="Book Antiqua"/>
          <w:sz w:val="20"/>
          <w:szCs w:val="20"/>
        </w:rPr>
        <w:t xml:space="preserve">Served as Instructional Leadership Team Lead/Department chair for English as a Second Language (ESL) department and </w:t>
      </w:r>
      <w:bookmarkStart w:id="0" w:name="_GoBack"/>
      <w:bookmarkEnd w:id="0"/>
    </w:p>
    <w:p w14:paraId="2CE7B6D5"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Implemented new AVID program including coordinating AVID teachers, training and managing high-school tutors, gathering and inputting school data, planning and organizing field trips and fundraisers, developing a recruitment process for incoming students, designed a year-long pacing calendar for AVID curriculum.</w:t>
      </w:r>
    </w:p>
    <w:p w14:paraId="505DC46C"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Served as ELD site coordinator and tested all incoming ELD students, coordinated testing for Unit and End of Level tests and input data into an online system to monitor student progress.</w:t>
      </w:r>
    </w:p>
    <w:p w14:paraId="3845422B"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Worked with teams of 6</w:t>
      </w:r>
      <w:r w:rsidRPr="00590E7E">
        <w:rPr>
          <w:rFonts w:ascii="Book Antiqua" w:hAnsi="Book Antiqua" w:cs="Book Antiqua"/>
          <w:sz w:val="20"/>
          <w:szCs w:val="20"/>
          <w:vertAlign w:val="superscript"/>
        </w:rPr>
        <w:t>th</w:t>
      </w:r>
      <w:r w:rsidRPr="00590E7E">
        <w:rPr>
          <w:rFonts w:ascii="Book Antiqua" w:hAnsi="Book Antiqua" w:cs="Book Antiqua"/>
          <w:sz w:val="20"/>
          <w:szCs w:val="20"/>
        </w:rPr>
        <w:t xml:space="preserve"> grade teachers to develop, implement and continually update      standards-based curriculum pacing calendar.</w:t>
      </w:r>
    </w:p>
    <w:p w14:paraId="54084AC7"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Participated in discussions and decisions regarding new standards-based textbook adoptions in both Language Arts and Social Studies.</w:t>
      </w:r>
    </w:p>
    <w:p w14:paraId="5D29A85B"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Supported a balanced reading program that addressed the needs of students with lower levels of reading comprehension through guided reading, the Accelerated Reading program, Literature Circles, vocabulary development, and SDAIE techniques</w:t>
      </w:r>
    </w:p>
    <w:p w14:paraId="222C92C3"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Developed innovative and comprehensive supplemental curriculum to support standards.</w:t>
      </w:r>
    </w:p>
    <w:p w14:paraId="2307054E"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Attended multiple conferences and workshops to stay abreast of advances in educational practices and strategies for improvement.</w:t>
      </w:r>
    </w:p>
    <w:p w14:paraId="5F63393B" w14:textId="77777777" w:rsidR="004E784A" w:rsidRPr="00590E7E" w:rsidRDefault="004E784A" w:rsidP="004E784A">
      <w:pPr>
        <w:widowControl w:val="0"/>
        <w:numPr>
          <w:ilvl w:val="0"/>
          <w:numId w:val="2"/>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 xml:space="preserve">Incorporated technology into the classroom in a variety of ways for both the teacher to use in lessons as well as for the students to use in gathering and presenting information   </w:t>
      </w:r>
    </w:p>
    <w:p w14:paraId="7C97799A"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533C391D" w14:textId="77777777" w:rsidR="009904A1" w:rsidRPr="00590E7E" w:rsidRDefault="009904A1" w:rsidP="009904A1">
      <w:pPr>
        <w:widowControl w:val="0"/>
        <w:autoSpaceDE w:val="0"/>
        <w:autoSpaceDN w:val="0"/>
        <w:adjustRightInd w:val="0"/>
        <w:rPr>
          <w:rFonts w:ascii="Book Antiqua" w:hAnsi="Book Antiqua" w:cs="Book Antiqua"/>
          <w:b/>
          <w:bCs/>
          <w:sz w:val="20"/>
          <w:szCs w:val="20"/>
        </w:rPr>
      </w:pPr>
      <w:r w:rsidRPr="00590E7E">
        <w:rPr>
          <w:rFonts w:ascii="Book Antiqua" w:hAnsi="Book Antiqua" w:cs="Book Antiqua"/>
          <w:b/>
          <w:bCs/>
          <w:sz w:val="20"/>
          <w:szCs w:val="20"/>
        </w:rPr>
        <w:t>Diversified Instruction</w:t>
      </w:r>
    </w:p>
    <w:p w14:paraId="4867EE58" w14:textId="77777777" w:rsidR="009904A1" w:rsidRPr="00590E7E" w:rsidRDefault="009904A1" w:rsidP="009904A1">
      <w:pPr>
        <w:widowControl w:val="0"/>
        <w:numPr>
          <w:ilvl w:val="0"/>
          <w:numId w:val="4"/>
        </w:numPr>
        <w:tabs>
          <w:tab w:val="left" w:pos="1080"/>
        </w:tabs>
        <w:autoSpaceDE w:val="0"/>
        <w:autoSpaceDN w:val="0"/>
        <w:adjustRightInd w:val="0"/>
        <w:ind w:left="1080"/>
        <w:rPr>
          <w:rFonts w:ascii="Book Antiqua" w:hAnsi="Book Antiqua" w:cs="Book Antiqua"/>
          <w:i/>
          <w:iCs/>
          <w:sz w:val="20"/>
          <w:szCs w:val="20"/>
        </w:rPr>
      </w:pPr>
      <w:r w:rsidRPr="00590E7E">
        <w:rPr>
          <w:rFonts w:ascii="Book Antiqua" w:hAnsi="Book Antiqua" w:cs="Book Antiqua"/>
          <w:sz w:val="20"/>
          <w:szCs w:val="20"/>
        </w:rPr>
        <w:t xml:space="preserve">Provided push-in support for both ELs and Special Education students in an Algebra class </w:t>
      </w:r>
    </w:p>
    <w:p w14:paraId="562F7385" w14:textId="77777777" w:rsidR="009904A1" w:rsidRPr="00590E7E" w:rsidRDefault="009904A1" w:rsidP="009904A1">
      <w:pPr>
        <w:widowControl w:val="0"/>
        <w:numPr>
          <w:ilvl w:val="0"/>
          <w:numId w:val="4"/>
        </w:numPr>
        <w:tabs>
          <w:tab w:val="left" w:pos="1080"/>
        </w:tabs>
        <w:autoSpaceDE w:val="0"/>
        <w:autoSpaceDN w:val="0"/>
        <w:adjustRightInd w:val="0"/>
        <w:ind w:left="1080"/>
        <w:rPr>
          <w:rFonts w:ascii="Book Antiqua" w:hAnsi="Book Antiqua" w:cs="Book Antiqua"/>
          <w:i/>
          <w:iCs/>
          <w:sz w:val="20"/>
          <w:szCs w:val="20"/>
        </w:rPr>
      </w:pPr>
      <w:r w:rsidRPr="00590E7E">
        <w:rPr>
          <w:rFonts w:ascii="Book Antiqua" w:hAnsi="Book Antiqua" w:cs="Book Antiqua"/>
          <w:sz w:val="20"/>
          <w:szCs w:val="20"/>
        </w:rPr>
        <w:t xml:space="preserve">Designed and implemented special program to promote study skills and organization </w:t>
      </w:r>
      <w:r w:rsidRPr="00590E7E">
        <w:rPr>
          <w:rFonts w:ascii="Book Antiqua" w:hAnsi="Book Antiqua" w:cs="Book Antiqua"/>
          <w:i/>
          <w:iCs/>
          <w:sz w:val="20"/>
          <w:szCs w:val="20"/>
        </w:rPr>
        <w:t>(received very positive feedback from administration, parents, as well as students).</w:t>
      </w:r>
    </w:p>
    <w:p w14:paraId="756F8F14" w14:textId="77777777" w:rsidR="009904A1" w:rsidRPr="00590E7E" w:rsidRDefault="009904A1" w:rsidP="009904A1">
      <w:pPr>
        <w:widowControl w:val="0"/>
        <w:numPr>
          <w:ilvl w:val="0"/>
          <w:numId w:val="4"/>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Provided supplementary activities, materials, and support for students with special needs.</w:t>
      </w:r>
    </w:p>
    <w:p w14:paraId="53D0E355" w14:textId="77777777" w:rsidR="009904A1" w:rsidRPr="00590E7E" w:rsidRDefault="009904A1" w:rsidP="009904A1">
      <w:pPr>
        <w:widowControl w:val="0"/>
        <w:numPr>
          <w:ilvl w:val="0"/>
          <w:numId w:val="4"/>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Constantly challenged students by providing engaging activities that would encourage them to strive for higher standards.</w:t>
      </w:r>
    </w:p>
    <w:p w14:paraId="0FAE1178" w14:textId="77777777" w:rsidR="009904A1" w:rsidRPr="00590E7E" w:rsidRDefault="009904A1" w:rsidP="009904A1">
      <w:pPr>
        <w:widowControl w:val="0"/>
        <w:numPr>
          <w:ilvl w:val="0"/>
          <w:numId w:val="4"/>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Planned numerous extracurricular activities, including fieldtrips, participation in community service, and coordinated hands-on educational groups brought to our site.</w:t>
      </w:r>
    </w:p>
    <w:p w14:paraId="23E0D70D" w14:textId="77777777" w:rsidR="009904A1" w:rsidRPr="00590E7E" w:rsidRDefault="009904A1" w:rsidP="009904A1">
      <w:pPr>
        <w:widowControl w:val="0"/>
        <w:numPr>
          <w:ilvl w:val="0"/>
          <w:numId w:val="4"/>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Maximized success by developing activities that would allow students’ individual strengths to center around different learning styles.</w:t>
      </w:r>
    </w:p>
    <w:p w14:paraId="03A6D8E1" w14:textId="77777777" w:rsidR="009904A1" w:rsidRDefault="009904A1" w:rsidP="009904A1">
      <w:pPr>
        <w:widowControl w:val="0"/>
        <w:autoSpaceDE w:val="0"/>
        <w:autoSpaceDN w:val="0"/>
        <w:adjustRightInd w:val="0"/>
        <w:rPr>
          <w:rFonts w:ascii="Book Antiqua" w:hAnsi="Book Antiqua" w:cs="Book Antiqua"/>
          <w:b/>
          <w:bCs/>
          <w:sz w:val="20"/>
          <w:szCs w:val="20"/>
        </w:rPr>
      </w:pPr>
    </w:p>
    <w:p w14:paraId="75D188AA" w14:textId="77777777" w:rsidR="009904A1" w:rsidRPr="00590E7E" w:rsidRDefault="009904A1" w:rsidP="009904A1">
      <w:pPr>
        <w:widowControl w:val="0"/>
        <w:autoSpaceDE w:val="0"/>
        <w:autoSpaceDN w:val="0"/>
        <w:adjustRightInd w:val="0"/>
        <w:rPr>
          <w:rFonts w:ascii="Book Antiqua" w:hAnsi="Book Antiqua" w:cs="Book Antiqua"/>
          <w:b/>
          <w:bCs/>
          <w:sz w:val="20"/>
          <w:szCs w:val="20"/>
        </w:rPr>
      </w:pPr>
      <w:r w:rsidRPr="00590E7E">
        <w:rPr>
          <w:rFonts w:ascii="Book Antiqua" w:hAnsi="Book Antiqua" w:cs="Book Antiqua"/>
          <w:b/>
          <w:bCs/>
          <w:sz w:val="20"/>
          <w:szCs w:val="20"/>
        </w:rPr>
        <w:t>Parent/Teacher/Student Relations</w:t>
      </w:r>
    </w:p>
    <w:p w14:paraId="0274DCCB" w14:textId="77777777" w:rsidR="009904A1" w:rsidRPr="00590E7E" w:rsidRDefault="009904A1" w:rsidP="009904A1">
      <w:pPr>
        <w:widowControl w:val="0"/>
        <w:numPr>
          <w:ilvl w:val="0"/>
          <w:numId w:val="1"/>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Advocated tirelessly for the needs of students with limited English and knowledge of US customs and coordinated resources to benefit the students and their families</w:t>
      </w:r>
    </w:p>
    <w:p w14:paraId="5847151C" w14:textId="77777777" w:rsidR="009904A1" w:rsidRPr="00590E7E" w:rsidRDefault="009904A1" w:rsidP="009904A1">
      <w:pPr>
        <w:widowControl w:val="0"/>
        <w:numPr>
          <w:ilvl w:val="0"/>
          <w:numId w:val="1"/>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Fostered communication with parents and students by creating a website that publishes daily homework, class work, and special projects and allows for multiple methods of contacting the teacher if questions arise.</w:t>
      </w:r>
    </w:p>
    <w:p w14:paraId="3A01CA50" w14:textId="77777777" w:rsidR="009904A1" w:rsidRPr="00590E7E" w:rsidRDefault="009904A1" w:rsidP="009904A1">
      <w:pPr>
        <w:widowControl w:val="0"/>
        <w:numPr>
          <w:ilvl w:val="0"/>
          <w:numId w:val="1"/>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Promoted an environment of care and concern so students and parents alike would feel comfortable discussing situations and/or problems of any nature.</w:t>
      </w:r>
    </w:p>
    <w:p w14:paraId="71BB2232" w14:textId="77777777" w:rsidR="009904A1" w:rsidRPr="00590E7E" w:rsidRDefault="009904A1" w:rsidP="009904A1">
      <w:pPr>
        <w:widowControl w:val="0"/>
        <w:autoSpaceDE w:val="0"/>
        <w:autoSpaceDN w:val="0"/>
        <w:adjustRightInd w:val="0"/>
        <w:rPr>
          <w:rFonts w:ascii="Book Antiqua" w:hAnsi="Book Antiqua" w:cs="Book Antiqua"/>
          <w:sz w:val="20"/>
          <w:szCs w:val="20"/>
        </w:rPr>
      </w:pPr>
    </w:p>
    <w:p w14:paraId="5A20FBBC" w14:textId="77777777" w:rsidR="004E784A" w:rsidRPr="00590E7E" w:rsidRDefault="004E784A" w:rsidP="004E784A">
      <w:pPr>
        <w:widowControl w:val="0"/>
        <w:autoSpaceDE w:val="0"/>
        <w:autoSpaceDN w:val="0"/>
        <w:adjustRightInd w:val="0"/>
        <w:rPr>
          <w:rFonts w:ascii="Book Antiqua" w:hAnsi="Book Antiqua" w:cs="Book Antiqua"/>
          <w:b/>
          <w:bCs/>
          <w:sz w:val="20"/>
          <w:szCs w:val="20"/>
        </w:rPr>
      </w:pPr>
      <w:r w:rsidRPr="00590E7E">
        <w:rPr>
          <w:rFonts w:ascii="Book Antiqua" w:hAnsi="Book Antiqua" w:cs="Book Antiqua"/>
          <w:b/>
          <w:bCs/>
          <w:sz w:val="20"/>
          <w:szCs w:val="20"/>
        </w:rPr>
        <w:t>Classroom Management and Presentation</w:t>
      </w:r>
    </w:p>
    <w:p w14:paraId="3E663FA0" w14:textId="77777777" w:rsidR="004E784A" w:rsidRPr="00590E7E" w:rsidRDefault="004E784A" w:rsidP="004E784A">
      <w:pPr>
        <w:widowControl w:val="0"/>
        <w:numPr>
          <w:ilvl w:val="0"/>
          <w:numId w:val="3"/>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Established an environment of respect, responsibility, and accountability that minimized the number of disciplinary problems.</w:t>
      </w:r>
    </w:p>
    <w:p w14:paraId="73A3BF47" w14:textId="77777777" w:rsidR="004E784A" w:rsidRPr="00590E7E" w:rsidRDefault="004E784A" w:rsidP="004E784A">
      <w:pPr>
        <w:widowControl w:val="0"/>
        <w:numPr>
          <w:ilvl w:val="0"/>
          <w:numId w:val="3"/>
        </w:numPr>
        <w:tabs>
          <w:tab w:val="left" w:pos="1080"/>
        </w:tabs>
        <w:autoSpaceDE w:val="0"/>
        <w:autoSpaceDN w:val="0"/>
        <w:adjustRightInd w:val="0"/>
        <w:ind w:left="1080"/>
        <w:rPr>
          <w:rFonts w:ascii="Book Antiqua" w:hAnsi="Book Antiqua" w:cs="Book Antiqua"/>
          <w:sz w:val="20"/>
          <w:szCs w:val="20"/>
        </w:rPr>
      </w:pPr>
      <w:r w:rsidRPr="00590E7E">
        <w:rPr>
          <w:rFonts w:ascii="Book Antiqua" w:hAnsi="Book Antiqua" w:cs="Book Antiqua"/>
          <w:sz w:val="20"/>
          <w:szCs w:val="20"/>
        </w:rPr>
        <w:t>Implemented a proactive system of positive-consequences that resulted in students encouraging good behavior in one another.</w:t>
      </w:r>
    </w:p>
    <w:p w14:paraId="6BEE050B" w14:textId="77777777" w:rsidR="004E784A" w:rsidRPr="00590E7E" w:rsidRDefault="004E784A" w:rsidP="004E784A">
      <w:pPr>
        <w:widowControl w:val="0"/>
        <w:autoSpaceDE w:val="0"/>
        <w:autoSpaceDN w:val="0"/>
        <w:adjustRightInd w:val="0"/>
        <w:rPr>
          <w:rFonts w:ascii="Book Antiqua" w:hAnsi="Book Antiqua" w:cs="Book Antiqua"/>
          <w:b/>
          <w:bCs/>
          <w:sz w:val="20"/>
          <w:szCs w:val="20"/>
        </w:rPr>
      </w:pPr>
    </w:p>
    <w:p w14:paraId="41006921"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p>
    <w:p w14:paraId="47CDF58C"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b/>
          <w:bCs/>
          <w:sz w:val="20"/>
          <w:szCs w:val="20"/>
          <w:u w:val="single"/>
        </w:rPr>
        <w:t>PROFFESIONAL ORGANIZATIONS/ACTIVITIES</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b/>
          <w:bCs/>
          <w:sz w:val="20"/>
          <w:szCs w:val="20"/>
        </w:rPr>
        <w:t xml:space="preserve">           </w:t>
      </w:r>
      <w:r w:rsidRPr="00590E7E">
        <w:rPr>
          <w:rFonts w:ascii="Book Antiqua" w:hAnsi="Book Antiqua" w:cs="Book Antiqua"/>
          <w:b/>
          <w:bCs/>
          <w:sz w:val="20"/>
          <w:szCs w:val="20"/>
          <w:u w:val="single"/>
        </w:rPr>
        <w:t>DATES OF INVOLVEMENT</w:t>
      </w:r>
    </w:p>
    <w:p w14:paraId="4351DE8A"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AVID Coordinator</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 xml:space="preserve"> Aug. 2007- Sept. 2008</w:t>
      </w:r>
    </w:p>
    <w:p w14:paraId="36D33671"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ELD Site Coordinator</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 xml:space="preserve"> Aug. 2007- Sept. 2008</w:t>
      </w:r>
    </w:p>
    <w:p w14:paraId="5FDC4C83"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School Leadership Team member</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 xml:space="preserve"> Aug. 2007- Sept. 2008</w:t>
      </w:r>
    </w:p>
    <w:p w14:paraId="21703806"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Social Studies Task Force member</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2006 - June 2007</w:t>
      </w:r>
    </w:p>
    <w:p w14:paraId="69221060"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School Site Council member at Vandenberg Middle School</w:t>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2005 - Sept. 2008</w:t>
      </w:r>
    </w:p>
    <w:p w14:paraId="5ADB16AE"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Site coordinator for teacher website development</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2005 - Sept. 2008</w:t>
      </w:r>
    </w:p>
    <w:p w14:paraId="2201E8F4"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Team leader of a 6</w:t>
      </w:r>
      <w:r w:rsidRPr="00590E7E">
        <w:rPr>
          <w:rFonts w:ascii="Book Antiqua" w:hAnsi="Book Antiqua" w:cs="Book Antiqua"/>
          <w:sz w:val="20"/>
          <w:szCs w:val="20"/>
          <w:vertAlign w:val="superscript"/>
        </w:rPr>
        <w:t>th</w:t>
      </w:r>
      <w:r w:rsidRPr="00590E7E">
        <w:rPr>
          <w:rFonts w:ascii="Book Antiqua" w:hAnsi="Book Antiqua" w:cs="Book Antiqua"/>
          <w:sz w:val="20"/>
          <w:szCs w:val="20"/>
        </w:rPr>
        <w:t xml:space="preserve"> grade academic team of teachers</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2005 - June2007</w:t>
      </w:r>
    </w:p>
    <w:p w14:paraId="3E52A704"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Safety Committee member</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2003 - Sept. 2008</w:t>
      </w:r>
    </w:p>
    <w:p w14:paraId="03DE1E25"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Member of California League of Middle Schools</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2000 - Sept. 2008</w:t>
      </w:r>
    </w:p>
    <w:p w14:paraId="7B37352C"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PTSA member</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1999 - Present</w:t>
      </w:r>
    </w:p>
    <w:p w14:paraId="0FFFE0FC"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Member of the American Federation of Teachers</w:t>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r>
      <w:r w:rsidRPr="00590E7E">
        <w:rPr>
          <w:rFonts w:ascii="Book Antiqua" w:hAnsi="Book Antiqua" w:cs="Book Antiqua"/>
          <w:sz w:val="20"/>
          <w:szCs w:val="20"/>
        </w:rPr>
        <w:tab/>
        <w:t xml:space="preserve">           </w:t>
      </w:r>
      <w:r w:rsidRPr="00590E7E">
        <w:rPr>
          <w:rFonts w:ascii="Book Antiqua" w:hAnsi="Book Antiqua" w:cs="Book Antiqua"/>
          <w:sz w:val="20"/>
          <w:szCs w:val="20"/>
        </w:rPr>
        <w:tab/>
        <w:t>Aug. 1999 - Present</w:t>
      </w:r>
    </w:p>
    <w:p w14:paraId="6666CABB"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107C6810"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0FB0F885"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SPECIAL SKILLS/INTERESTS</w:t>
      </w:r>
    </w:p>
    <w:p w14:paraId="133ABD77" w14:textId="77777777" w:rsidR="004E784A" w:rsidRPr="00590E7E" w:rsidRDefault="004E784A" w:rsidP="004E784A">
      <w:pPr>
        <w:widowControl w:val="0"/>
        <w:autoSpaceDE w:val="0"/>
        <w:autoSpaceDN w:val="0"/>
        <w:adjustRightInd w:val="0"/>
        <w:rPr>
          <w:rFonts w:ascii="Book Antiqua" w:hAnsi="Book Antiqua" w:cs="Book Antiqua"/>
          <w:sz w:val="20"/>
          <w:szCs w:val="20"/>
        </w:rPr>
      </w:pPr>
      <w:proofErr w:type="gramStart"/>
      <w:r w:rsidRPr="00590E7E">
        <w:rPr>
          <w:rFonts w:ascii="Book Antiqua" w:hAnsi="Book Antiqua" w:cs="Book Antiqua"/>
          <w:sz w:val="20"/>
          <w:szCs w:val="20"/>
        </w:rPr>
        <w:t>Area of emphasis in ethnic studies, multiculturalism, and diverse populations.</w:t>
      </w:r>
      <w:proofErr w:type="gramEnd"/>
    </w:p>
    <w:p w14:paraId="4F834C15" w14:textId="77777777" w:rsidR="004E784A" w:rsidRPr="00590E7E" w:rsidRDefault="004E784A" w:rsidP="004E784A">
      <w:pPr>
        <w:widowControl w:val="0"/>
        <w:autoSpaceDE w:val="0"/>
        <w:autoSpaceDN w:val="0"/>
        <w:adjustRightInd w:val="0"/>
        <w:rPr>
          <w:rFonts w:ascii="Book Antiqua" w:hAnsi="Book Antiqua" w:cs="Book Antiqua"/>
          <w:sz w:val="20"/>
          <w:szCs w:val="20"/>
        </w:rPr>
      </w:pPr>
      <w:proofErr w:type="gramStart"/>
      <w:r w:rsidRPr="00590E7E">
        <w:rPr>
          <w:rFonts w:ascii="Book Antiqua" w:hAnsi="Book Antiqua" w:cs="Book Antiqua"/>
          <w:sz w:val="20"/>
          <w:szCs w:val="20"/>
        </w:rPr>
        <w:t>Partial Spanish language competency.</w:t>
      </w:r>
      <w:proofErr w:type="gramEnd"/>
    </w:p>
    <w:p w14:paraId="7B0A90E6" w14:textId="77777777" w:rsidR="004E784A" w:rsidRPr="00590E7E" w:rsidRDefault="004E784A" w:rsidP="004E784A">
      <w:pPr>
        <w:widowControl w:val="0"/>
        <w:autoSpaceDE w:val="0"/>
        <w:autoSpaceDN w:val="0"/>
        <w:adjustRightInd w:val="0"/>
        <w:rPr>
          <w:rFonts w:ascii="Book Antiqua" w:hAnsi="Book Antiqua" w:cs="Book Antiqua"/>
          <w:sz w:val="20"/>
          <w:szCs w:val="20"/>
        </w:rPr>
      </w:pPr>
      <w:proofErr w:type="gramStart"/>
      <w:r w:rsidRPr="00590E7E">
        <w:rPr>
          <w:rFonts w:ascii="Book Antiqua" w:hAnsi="Book Antiqua" w:cs="Book Antiqua"/>
          <w:sz w:val="20"/>
          <w:szCs w:val="20"/>
        </w:rPr>
        <w:t>Excellent computer and technology skills.</w:t>
      </w:r>
      <w:proofErr w:type="gramEnd"/>
    </w:p>
    <w:p w14:paraId="5F65CE80" w14:textId="77777777" w:rsidR="004E784A" w:rsidRPr="00590E7E" w:rsidRDefault="004E784A" w:rsidP="004E784A">
      <w:pPr>
        <w:widowControl w:val="0"/>
        <w:autoSpaceDE w:val="0"/>
        <w:autoSpaceDN w:val="0"/>
        <w:adjustRightInd w:val="0"/>
        <w:rPr>
          <w:rFonts w:ascii="Book Antiqua" w:hAnsi="Book Antiqua" w:cs="Book Antiqua"/>
          <w:sz w:val="20"/>
          <w:szCs w:val="20"/>
        </w:rPr>
      </w:pPr>
      <w:r w:rsidRPr="00590E7E">
        <w:rPr>
          <w:rFonts w:ascii="Book Antiqua" w:hAnsi="Book Antiqua" w:cs="Book Antiqua"/>
          <w:sz w:val="20"/>
          <w:szCs w:val="20"/>
        </w:rPr>
        <w:t>Love of geography and travel.</w:t>
      </w:r>
    </w:p>
    <w:p w14:paraId="5FAFE395"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79BAB839"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0B3A4E88" w14:textId="77777777" w:rsidR="004E784A" w:rsidRPr="00590E7E" w:rsidRDefault="004E784A" w:rsidP="004E784A">
      <w:pPr>
        <w:widowControl w:val="0"/>
        <w:autoSpaceDE w:val="0"/>
        <w:autoSpaceDN w:val="0"/>
        <w:adjustRightInd w:val="0"/>
        <w:rPr>
          <w:rFonts w:ascii="Book Antiqua" w:hAnsi="Book Antiqua" w:cs="Book Antiqua"/>
          <w:b/>
          <w:bCs/>
          <w:sz w:val="20"/>
          <w:szCs w:val="20"/>
          <w:u w:val="single"/>
        </w:rPr>
      </w:pPr>
      <w:r w:rsidRPr="00590E7E">
        <w:rPr>
          <w:rFonts w:ascii="Book Antiqua" w:hAnsi="Book Antiqua" w:cs="Book Antiqua"/>
          <w:b/>
          <w:bCs/>
          <w:sz w:val="20"/>
          <w:szCs w:val="20"/>
          <w:u w:val="single"/>
        </w:rPr>
        <w:t>REFERENCES</w:t>
      </w:r>
    </w:p>
    <w:p w14:paraId="56E37991" w14:textId="77777777" w:rsidR="004E784A" w:rsidRPr="00590E7E" w:rsidRDefault="004E784A" w:rsidP="004E784A">
      <w:pPr>
        <w:widowControl w:val="0"/>
        <w:autoSpaceDE w:val="0"/>
        <w:autoSpaceDN w:val="0"/>
        <w:adjustRightInd w:val="0"/>
        <w:rPr>
          <w:rFonts w:ascii="Book Antiqua" w:hAnsi="Book Antiqua" w:cs="Book Antiqua"/>
          <w:sz w:val="20"/>
          <w:szCs w:val="20"/>
        </w:rPr>
      </w:pPr>
      <w:proofErr w:type="gramStart"/>
      <w:r w:rsidRPr="00590E7E">
        <w:rPr>
          <w:rFonts w:ascii="Book Antiqua" w:hAnsi="Book Antiqua" w:cs="Book Antiqua"/>
          <w:sz w:val="20"/>
          <w:szCs w:val="20"/>
        </w:rPr>
        <w:t>Available upon request.</w:t>
      </w:r>
      <w:proofErr w:type="gramEnd"/>
    </w:p>
    <w:p w14:paraId="6FBB986C"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0AD364E5" w14:textId="77777777" w:rsidR="004E784A" w:rsidRPr="00590E7E" w:rsidRDefault="004E784A" w:rsidP="004E784A">
      <w:pPr>
        <w:widowControl w:val="0"/>
        <w:autoSpaceDE w:val="0"/>
        <w:autoSpaceDN w:val="0"/>
        <w:adjustRightInd w:val="0"/>
        <w:rPr>
          <w:rFonts w:ascii="Book Antiqua" w:hAnsi="Book Antiqua" w:cs="Book Antiqua"/>
          <w:sz w:val="20"/>
          <w:szCs w:val="20"/>
        </w:rPr>
      </w:pPr>
    </w:p>
    <w:p w14:paraId="6AD249D4" w14:textId="77777777" w:rsidR="00947A65" w:rsidRPr="00590E7E" w:rsidRDefault="00947A65" w:rsidP="004E784A">
      <w:pPr>
        <w:rPr>
          <w:sz w:val="20"/>
          <w:szCs w:val="20"/>
        </w:rPr>
      </w:pPr>
    </w:p>
    <w:sectPr w:rsidR="00947A65" w:rsidRPr="00590E7E" w:rsidSect="00120F82">
      <w:pgSz w:w="12240" w:h="15840"/>
      <w:pgMar w:top="1440" w:right="135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E437371"/>
    <w:multiLevelType w:val="hybridMultilevel"/>
    <w:tmpl w:val="27B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4A"/>
    <w:rsid w:val="00120F82"/>
    <w:rsid w:val="004B57A1"/>
    <w:rsid w:val="004E784A"/>
    <w:rsid w:val="00572532"/>
    <w:rsid w:val="00590E7E"/>
    <w:rsid w:val="00947A65"/>
    <w:rsid w:val="009904A1"/>
    <w:rsid w:val="00CF6221"/>
    <w:rsid w:val="00D67D22"/>
    <w:rsid w:val="00E8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18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1113</Words>
  <Characters>6347</Characters>
  <Application>Microsoft Macintosh Word</Application>
  <DocSecurity>0</DocSecurity>
  <Lines>52</Lines>
  <Paragraphs>14</Paragraphs>
  <ScaleCrop>false</ScaleCrop>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Pinon</dc:creator>
  <cp:keywords/>
  <dc:description/>
  <cp:lastModifiedBy>Skye Pinon</cp:lastModifiedBy>
  <cp:revision>3</cp:revision>
  <dcterms:created xsi:type="dcterms:W3CDTF">2016-02-11T03:59:00Z</dcterms:created>
  <dcterms:modified xsi:type="dcterms:W3CDTF">2016-02-11T05:49:00Z</dcterms:modified>
</cp:coreProperties>
</file>